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A29" w:rsidRPr="00AD0001" w:rsidRDefault="00FC2A29" w:rsidP="002C3E64">
      <w:pPr>
        <w:keepNext/>
        <w:shd w:val="clear" w:color="auto" w:fill="D9D9D9"/>
        <w:tabs>
          <w:tab w:val="center" w:pos="4217"/>
        </w:tabs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eastAsia="Microsoft YaHei" w:hAnsi="Times"/>
          <w:b/>
          <w:bCs/>
          <w:iCs/>
        </w:rPr>
        <w:t>Anexo V - RELATÓRIO FINAL DE MONITORIA</w:t>
      </w:r>
    </w:p>
    <w:p w:rsidR="00FC2A29" w:rsidRPr="00AD0001" w:rsidRDefault="00FC2A29" w:rsidP="00FC2A29">
      <w:pPr>
        <w:widowControl w:val="0"/>
        <w:tabs>
          <w:tab w:val="center" w:pos="3685"/>
        </w:tabs>
        <w:spacing w:after="0" w:line="360" w:lineRule="auto"/>
        <w:ind w:firstLine="547"/>
        <w:textAlignment w:val="baseline"/>
        <w:rPr>
          <w:rFonts w:ascii="Times" w:eastAsia="SimSun" w:hAnsi="Times"/>
          <w:b/>
          <w:bCs/>
          <w:iCs/>
          <w:lang w:eastAsia="hi-IN" w:bidi="hi-IN"/>
        </w:rPr>
      </w:pPr>
    </w:p>
    <w:p w:rsidR="00FC2A29" w:rsidRPr="00AD0001" w:rsidRDefault="00FC2A29" w:rsidP="00FC2A29">
      <w:pPr>
        <w:widowControl w:val="0"/>
        <w:tabs>
          <w:tab w:val="center" w:pos="3685"/>
        </w:tabs>
        <w:spacing w:after="0" w:line="360" w:lineRule="auto"/>
        <w:ind w:firstLine="547"/>
        <w:textAlignment w:val="baseline"/>
        <w:rPr>
          <w:rFonts w:ascii="Times" w:hAnsi="Times"/>
          <w:b/>
        </w:rPr>
      </w:pPr>
      <w:r w:rsidRPr="00AD0001">
        <w:rPr>
          <w:rFonts w:ascii="Times" w:hAnsi="Times"/>
          <w:b/>
        </w:rPr>
        <w:t xml:space="preserve">I – IDENTIFICAÇÃO DO MONITOR </w:t>
      </w:r>
    </w:p>
    <w:tbl>
      <w:tblPr>
        <w:tblW w:w="0" w:type="auto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622"/>
      </w:tblGrid>
      <w:tr w:rsidR="00FC2A29" w:rsidRPr="00AD0001" w:rsidTr="00FC2A29">
        <w:trPr>
          <w:trHeight w:val="326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NOME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b/>
                <w:bCs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NOME DO ORIENTADOR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HORÁRIO DE ATENDIMENTO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SALA DE ATENDIMENTO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15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DISCIPLINA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285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CÂMPUS/DEPARTAMENTO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</w:tbl>
    <w:p w:rsidR="00FC2A29" w:rsidRPr="00AD0001" w:rsidRDefault="00FC2A29" w:rsidP="00FC2A29">
      <w:pPr>
        <w:widowControl w:val="0"/>
        <w:autoSpaceDE w:val="0"/>
        <w:spacing w:after="0" w:line="360" w:lineRule="auto"/>
        <w:ind w:firstLine="18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tabs>
          <w:tab w:val="center" w:pos="3685"/>
        </w:tabs>
        <w:autoSpaceDE w:val="0"/>
        <w:spacing w:after="0" w:line="360" w:lineRule="auto"/>
        <w:ind w:firstLine="547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lang w:eastAsia="hi-IN" w:bidi="hi-IN"/>
        </w:rPr>
        <w:t>II – QUESTIONÁRIO</w:t>
      </w:r>
    </w:p>
    <w:p w:rsidR="00FC2A29" w:rsidRPr="00AD0001" w:rsidRDefault="00FC2A29" w:rsidP="00FC2A29">
      <w:pPr>
        <w:widowControl w:val="0"/>
        <w:tabs>
          <w:tab w:val="center" w:pos="3685"/>
        </w:tabs>
        <w:autoSpaceDE w:val="0"/>
        <w:spacing w:after="0" w:line="360" w:lineRule="auto"/>
        <w:ind w:firstLine="547"/>
        <w:textAlignment w:val="baseline"/>
        <w:rPr>
          <w:rFonts w:ascii="Times" w:eastAsia="SimSun" w:hAnsi="Times"/>
          <w:b/>
          <w:lang w:eastAsia="hi-IN" w:bidi="hi-IN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1"/>
        <w:gridCol w:w="5570"/>
      </w:tblGrid>
      <w:tr w:rsidR="00FC2A29" w:rsidRPr="00AD0001" w:rsidTr="00040FE7">
        <w:trPr>
          <w:tblHeader/>
        </w:trPr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FC2A29" w:rsidRPr="00AD0001" w:rsidRDefault="00FC2A29" w:rsidP="00FC2A29">
            <w:pPr>
              <w:widowControl w:val="0"/>
              <w:autoSpaceDE w:val="0"/>
              <w:snapToGrid w:val="0"/>
              <w:spacing w:after="0" w:line="360" w:lineRule="auto"/>
              <w:ind w:hanging="212"/>
              <w:jc w:val="center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b/>
                <w:bCs/>
                <w:lang w:eastAsia="hi-IN" w:bidi="hi-IN"/>
              </w:rPr>
              <w:t>QUESTÃO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FC2A29" w:rsidRPr="00AD0001" w:rsidRDefault="00FC2A29" w:rsidP="00FC2A29">
            <w:pPr>
              <w:widowControl w:val="0"/>
              <w:autoSpaceDE w:val="0"/>
              <w:snapToGrid w:val="0"/>
              <w:spacing w:after="0" w:line="360" w:lineRule="auto"/>
              <w:ind w:hanging="212"/>
              <w:jc w:val="center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b/>
                <w:bCs/>
                <w:lang w:eastAsia="hi-IN" w:bidi="hi-IN"/>
              </w:rPr>
              <w:t>RESPOSTA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Você participou de quantas atividades de orientação em sala de aula com o professor?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SimSun" w:hAnsi="Times"/>
                <w:lang w:eastAsia="hi-IN" w:bidi="hi-IN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Descreva três atividades.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Q</w:t>
            </w:r>
            <w:r w:rsidRPr="00AD0001">
              <w:rPr>
                <w:rFonts w:ascii="Times" w:eastAsia="Calibri" w:hAnsi="Times"/>
              </w:rPr>
              <w:t>uantos estudantes você atendeu nos respectivos meses, em média?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Qual o dia da semana em que houve mais procura na monitoria?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Segunda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)              Terça (     )        Quarta (     )        </w:t>
            </w:r>
          </w:p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left"/>
              <w:rPr>
                <w:rFonts w:ascii="Times" w:hAnsi="Times"/>
              </w:rPr>
            </w:pPr>
            <w:r w:rsidRPr="00AD0001">
              <w:rPr>
                <w:rFonts w:ascii="Times" w:eastAsia="Arial" w:hAnsi="Times"/>
              </w:rPr>
              <w:t xml:space="preserve">    </w:t>
            </w:r>
            <w:r w:rsidRPr="00AD0001">
              <w:rPr>
                <w:rFonts w:ascii="Times" w:hAnsi="Times"/>
              </w:rPr>
              <w:t xml:space="preserve">Quinta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)              Sexta (     )      Sábado (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Qual o horário em que houve mais procura na monitoria?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Manhã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)      Tarde   (     )         Noite  (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A procura da monitoria se restringiu aos períodos de avaliação?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Sim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 )        Não   ( 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Você precisou fazer uma exposição de algum conteúdo para um grupo de estudantes?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Sim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 )        Não  ( 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 xml:space="preserve">Cite três tópicos da matéria que os estudantes tiveram mais dúvidas?  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9512D8">
            <w:p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lastRenderedPageBreak/>
              <w:t>Quantas faltas ocorreram durante o período da monitoria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SimSun" w:hAnsi="Times"/>
                <w:lang w:eastAsia="hi-IN" w:bidi="hi-IN"/>
              </w:rPr>
            </w:pPr>
          </w:p>
        </w:tc>
      </w:tr>
    </w:tbl>
    <w:p w:rsidR="00FC2A29" w:rsidRPr="00AD0001" w:rsidRDefault="00FC2A29" w:rsidP="00FC2A29">
      <w:pPr>
        <w:widowControl w:val="0"/>
        <w:tabs>
          <w:tab w:val="center" w:pos="4252"/>
        </w:tabs>
        <w:autoSpaceDE w:val="0"/>
        <w:spacing w:after="0" w:line="360" w:lineRule="auto"/>
        <w:ind w:firstLine="0"/>
        <w:textAlignment w:val="baseline"/>
        <w:rPr>
          <w:rFonts w:ascii="Times" w:eastAsia="SimSun" w:hAnsi="Times"/>
          <w:lang w:eastAsia="hi-IN" w:bidi="hi-IN"/>
        </w:rPr>
      </w:pPr>
      <w:bookmarkStart w:id="0" w:name="_GoBack"/>
      <w:bookmarkEnd w:id="0"/>
    </w:p>
    <w:p w:rsidR="00FC2A29" w:rsidRPr="00AD0001" w:rsidRDefault="002C3E64" w:rsidP="00FC2A29">
      <w:pPr>
        <w:widowControl w:val="0"/>
        <w:tabs>
          <w:tab w:val="center" w:pos="4252"/>
        </w:tabs>
        <w:autoSpaceDE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>
        <w:rPr>
          <w:rFonts w:ascii="Times" w:eastAsia="SimSun" w:hAnsi="Times"/>
          <w:lang w:eastAsia="hi-IN" w:bidi="hi-IN"/>
        </w:rPr>
        <w:t>Observação:________________________________________________________________________________________________________________________________________________________________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color w:val="000000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bCs/>
          <w:lang w:eastAsia="hi-IN" w:bidi="hi-IN"/>
        </w:rPr>
        <w:t xml:space="preserve">Assinatura do </w:t>
      </w: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Monitor:_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Data:_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bCs/>
          <w:lang w:eastAsia="hi-IN" w:bidi="hi-IN"/>
        </w:rPr>
        <w:t xml:space="preserve">Assinatura do </w:t>
      </w: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Orientador:_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Data:_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____________________________________________________________________</w:t>
      </w:r>
    </w:p>
    <w:p w:rsidR="00FC2A29" w:rsidRDefault="00FC2A29" w:rsidP="002C3E64">
      <w:pPr>
        <w:widowControl w:val="0"/>
        <w:tabs>
          <w:tab w:val="center" w:pos="4270"/>
        </w:tabs>
        <w:autoSpaceDE w:val="0"/>
        <w:spacing w:after="0" w:line="360" w:lineRule="auto"/>
        <w:ind w:firstLine="0"/>
        <w:textAlignment w:val="baseline"/>
        <w:rPr>
          <w:rFonts w:ascii="Times" w:eastAsia="SimSun" w:hAnsi="Times"/>
          <w:color w:val="000000"/>
          <w:lang w:eastAsia="hi-IN" w:bidi="hi-IN"/>
        </w:rPr>
      </w:pPr>
    </w:p>
    <w:sectPr w:rsidR="00FC2A29" w:rsidSect="00FC2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07" w:left="85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D3" w:rsidRDefault="00E010D3">
      <w:pPr>
        <w:spacing w:after="0"/>
      </w:pPr>
      <w:r>
        <w:separator/>
      </w:r>
    </w:p>
  </w:endnote>
  <w:endnote w:type="continuationSeparator" w:id="0">
    <w:p w:rsidR="00E010D3" w:rsidRDefault="00E01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512D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D3" w:rsidRDefault="00E010D3">
      <w:pPr>
        <w:spacing w:after="0"/>
      </w:pPr>
      <w:r>
        <w:separator/>
      </w:r>
    </w:p>
  </w:footnote>
  <w:footnote w:type="continuationSeparator" w:id="0">
    <w:p w:rsidR="00E010D3" w:rsidRDefault="00E01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E010D3">
    <w:pPr>
      <w:pStyle w:val="Cabealho"/>
      <w:spacing w:after="0"/>
      <w:ind w:firstLine="0"/>
      <w:jc w:val="left"/>
    </w:pPr>
    <w:r>
      <w:rPr>
        <w:rFonts w:eastAsia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25pt;margin-top:3pt;width:312pt;height:63.25pt;z-index:1;mso-wrap-distance-left:9.05pt;mso-wrap-distance-right:9.05pt" stroked="f">
          <v:fill opacity="0" color2="black"/>
          <v:textbox style="mso-next-textbox:#_x0000_s2049" inset="0,0,0,0">
            <w:txbxContent>
              <w:p w:rsidR="00723CF9" w:rsidRDefault="00723CF9">
                <w:pPr>
                  <w:pStyle w:val="logo"/>
                  <w:spacing w:before="120"/>
                </w:pPr>
                <w:r>
                  <w:rPr>
                    <w:b/>
                  </w:rPr>
                  <w:t>MINISTÉRIO DA EDUCAÇÃO</w:t>
                </w:r>
              </w:p>
              <w:p w:rsidR="00723CF9" w:rsidRDefault="00723CF9">
                <w:pPr>
                  <w:pStyle w:val="logo"/>
                </w:pPr>
                <w:r>
                  <w:rPr>
                    <w:b/>
                  </w:rPr>
                  <w:t>SECRETARIA DE EDUCAÇÃO PROFISSIONAL E TECNOLÓGICA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INSTITUTO FEDERAL DE EDUCAÇÃO, CIÊNCIA E TECNOLOGIA DE GOIÁS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PRÓ-REITORIA DE ENSINO</w:t>
                </w:r>
              </w:p>
            </w:txbxContent>
          </v:textbox>
        </v:shape>
      </w:pict>
    </w:r>
    <w:r w:rsidR="00723CF9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6.2pt;height:62.4pt" filled="t">
          <v:fill opacity="0" color2="black"/>
          <v:imagedata r:id="rId1" o:title=""/>
        </v:shape>
      </w:pict>
    </w: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4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7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76"/>
    <w:rsid w:val="00040FE7"/>
    <w:rsid w:val="0007754F"/>
    <w:rsid w:val="000A207C"/>
    <w:rsid w:val="000B7961"/>
    <w:rsid w:val="000C7176"/>
    <w:rsid w:val="001413FB"/>
    <w:rsid w:val="00180191"/>
    <w:rsid w:val="00191F00"/>
    <w:rsid w:val="00196A16"/>
    <w:rsid w:val="001B4E37"/>
    <w:rsid w:val="001C4EF8"/>
    <w:rsid w:val="00224F6F"/>
    <w:rsid w:val="00234884"/>
    <w:rsid w:val="002B08C2"/>
    <w:rsid w:val="002C3E64"/>
    <w:rsid w:val="00324407"/>
    <w:rsid w:val="003F3C48"/>
    <w:rsid w:val="0041673C"/>
    <w:rsid w:val="004263DC"/>
    <w:rsid w:val="00497511"/>
    <w:rsid w:val="004D0935"/>
    <w:rsid w:val="00506E6F"/>
    <w:rsid w:val="0052124D"/>
    <w:rsid w:val="005F714E"/>
    <w:rsid w:val="00612DB3"/>
    <w:rsid w:val="00623892"/>
    <w:rsid w:val="00713E53"/>
    <w:rsid w:val="00723CF9"/>
    <w:rsid w:val="0078385F"/>
    <w:rsid w:val="00824B32"/>
    <w:rsid w:val="00931F35"/>
    <w:rsid w:val="009512D8"/>
    <w:rsid w:val="009920AF"/>
    <w:rsid w:val="009A31CB"/>
    <w:rsid w:val="009F2361"/>
    <w:rsid w:val="00AD0001"/>
    <w:rsid w:val="00B12553"/>
    <w:rsid w:val="00B43DA8"/>
    <w:rsid w:val="00B92A76"/>
    <w:rsid w:val="00BA642F"/>
    <w:rsid w:val="00C357CC"/>
    <w:rsid w:val="00D6376A"/>
    <w:rsid w:val="00DE55B5"/>
    <w:rsid w:val="00DF4A4D"/>
    <w:rsid w:val="00E010D3"/>
    <w:rsid w:val="00E52443"/>
    <w:rsid w:val="00ED5C0E"/>
    <w:rsid w:val="00F15C04"/>
    <w:rsid w:val="00F470BF"/>
    <w:rsid w:val="00F85F98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3FF7BF"/>
  <w14:defaultImageDpi w14:val="300"/>
  <w15:chartTrackingRefBased/>
  <w15:docId w15:val="{99C17C6B-FB0F-43EF-9698-76190AE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b w:val="0"/>
      <w:color w:val="auto"/>
      <w:sz w:val="22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Cs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b w:val="0"/>
      <w:color w:val="auto"/>
    </w:rPr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b w:val="0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9z1">
    <w:name w:val="WW8Num9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Arial" w:eastAsia="Times New Roman" w:hAnsi="Arial" w:cs="Times New Roman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  <w:rPr>
      <w:rFonts w:ascii="Arial" w:hAnsi="Arial" w:cs="Arial"/>
      <w:b/>
      <w:bCs/>
    </w:rPr>
  </w:style>
  <w:style w:type="character" w:customStyle="1" w:styleId="Smbolosdenumerao">
    <w:name w:val="Símbolos de numeraçã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ascii="Arial" w:hAnsi="Arial" w:cs="Arial"/>
      <w:kern w:val="1"/>
      <w:sz w:val="24"/>
      <w:szCs w:val="24"/>
    </w:rPr>
  </w:style>
  <w:style w:type="character" w:customStyle="1" w:styleId="FooterChar">
    <w:name w:val="Footer Char"/>
    <w:rPr>
      <w:rFonts w:ascii="Arial" w:hAnsi="Arial" w:cs="Arial"/>
      <w:kern w:val="1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E-mailSignature1">
    <w:name w:val="E-mail Signature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ommentSubject1">
    <w:name w:val="Comment Subject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Coordenador Acadêmico</cp:lastModifiedBy>
  <cp:revision>4</cp:revision>
  <cp:lastPrinted>2014-02-19T19:25:00Z</cp:lastPrinted>
  <dcterms:created xsi:type="dcterms:W3CDTF">2017-09-11T17:51:00Z</dcterms:created>
  <dcterms:modified xsi:type="dcterms:W3CDTF">2017-09-11T17:53:00Z</dcterms:modified>
</cp:coreProperties>
</file>